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5D6B80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C10154" wp14:editId="4C5CB84D">
                  <wp:extent cx="1371600" cy="981075"/>
                  <wp:effectExtent l="0" t="0" r="0" b="0"/>
                  <wp:docPr id="1" name="Picture 1" descr="cid:d73b3bef-7d67-4f0f-8089-674dadcd94c1@namprd1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73b3bef-7d67-4f0f-8089-674dadcd94c1@namprd1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D6B80" w:rsidRDefault="005D6B80" w:rsidP="005D6B80">
            <w:pPr>
              <w:pStyle w:val="CompanyName"/>
            </w:pPr>
            <w:r>
              <w:t xml:space="preserve">Macon County Health Department    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5D6B80">
        <w:t xml:space="preserve"> – We consider applicants for all positions without regard to race, color, religion, creed, gender, national origin, age, disability, martial or veteran status, sexual orientation, or any other legally protected status.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5D6B80" w:rsidP="00490804">
            <w:r>
              <w:t>Are you currently employed?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D3D7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5D6B80" w:rsidP="00490804">
            <w:pPr>
              <w:pStyle w:val="Heading4"/>
            </w:pPr>
            <w:r>
              <w:t>If so, may we contact your current employer?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7B6512" w:rsidRPr="005114CE" w:rsidTr="006C39AB">
        <w:tc>
          <w:tcPr>
            <w:tcW w:w="3692" w:type="dxa"/>
            <w:vAlign w:val="bottom"/>
          </w:tcPr>
          <w:p w:rsidR="007B6512" w:rsidRPr="005114CE" w:rsidRDefault="007B6512" w:rsidP="006C39AB">
            <w:r>
              <w:t>Can you travel, if the job requires it?</w:t>
            </w:r>
          </w:p>
        </w:tc>
        <w:tc>
          <w:tcPr>
            <w:tcW w:w="665" w:type="dxa"/>
            <w:vAlign w:val="bottom"/>
          </w:tcPr>
          <w:p w:rsidR="007B6512" w:rsidRPr="00D6155E" w:rsidRDefault="007B6512" w:rsidP="006C39AB">
            <w:pPr>
              <w:pStyle w:val="Checkbox"/>
            </w:pPr>
            <w:r w:rsidRPr="00D6155E">
              <w:t>YES</w:t>
            </w:r>
          </w:p>
          <w:p w:rsidR="007B6512" w:rsidRPr="005114CE" w:rsidRDefault="007B6512" w:rsidP="006C39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6512" w:rsidRPr="009C220D" w:rsidRDefault="007B6512" w:rsidP="006C39AB">
            <w:pPr>
              <w:pStyle w:val="Checkbox"/>
            </w:pPr>
            <w:r>
              <w:t>NO</w:t>
            </w:r>
          </w:p>
          <w:p w:rsidR="007B6512" w:rsidRPr="00D6155E" w:rsidRDefault="007B6512" w:rsidP="006C39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D3D7E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gridSpan w:val="2"/>
            <w:vAlign w:val="bottom"/>
          </w:tcPr>
          <w:p w:rsidR="007B6512" w:rsidRPr="005114CE" w:rsidRDefault="007B6512" w:rsidP="006C39AB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7B6512" w:rsidRPr="005114CE" w:rsidRDefault="007B6512" w:rsidP="006C39AB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7B6512" w:rsidRPr="005114CE" w:rsidRDefault="007B6512" w:rsidP="006C39AB">
            <w:pPr>
              <w:pStyle w:val="Checkbox"/>
            </w:pPr>
          </w:p>
        </w:tc>
      </w:tr>
      <w:tr w:rsidR="009C220D" w:rsidRPr="005114CE" w:rsidTr="00BC07E3">
        <w:tc>
          <w:tcPr>
            <w:tcW w:w="3692" w:type="dxa"/>
            <w:vAlign w:val="bottom"/>
          </w:tcPr>
          <w:p w:rsidR="007B6512" w:rsidRDefault="007B6512" w:rsidP="00490804"/>
          <w:p w:rsidR="009C220D" w:rsidRPr="005114CE" w:rsidRDefault="009C220D" w:rsidP="007B6512">
            <w:pPr>
              <w:spacing w:before="240"/>
            </w:pPr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3C1D37" w:rsidRDefault="003C1D37" w:rsidP="00682C6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Conviction will not necessarily disqualify an applicant from employment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3C1D37" w:rsidRPr="009C220D" w:rsidRDefault="003C1D37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3C1D37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C1D37" w:rsidP="00330050">
      <w:pPr>
        <w:pStyle w:val="Heading2"/>
      </w:pPr>
      <w:r>
        <w:lastRenderedPageBreak/>
        <w:t xml:space="preserve">Professional </w:t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3C1D37" w:rsidP="00871876">
      <w:pPr>
        <w:pStyle w:val="Heading2"/>
      </w:pPr>
      <w:r>
        <w:t xml:space="preserve">Current and </w:t>
      </w:r>
      <w:r w:rsidR="00871876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 xml:space="preserve">May we contact your </w:t>
            </w:r>
            <w:r w:rsidR="003C1D37">
              <w:t>current/</w:t>
            </w:r>
            <w:r w:rsidRPr="005114CE">
              <w:t>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9E7C7E" w:rsidRPr="005114CE" w:rsidRDefault="009E7C7E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C1D37" w:rsidRPr="005114CE" w:rsidRDefault="003C1D3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9E7C7E" w:rsidRPr="00613129" w:rsidTr="005F20D2">
        <w:trPr>
          <w:trHeight w:val="360"/>
        </w:trPr>
        <w:tc>
          <w:tcPr>
            <w:tcW w:w="1072" w:type="dxa"/>
            <w:vAlign w:val="bottom"/>
          </w:tcPr>
          <w:p w:rsidR="009E7C7E" w:rsidRPr="005114CE" w:rsidRDefault="009E7C7E" w:rsidP="005F20D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9E7C7E" w:rsidRPr="005114CE" w:rsidRDefault="009E7C7E" w:rsidP="005F20D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</w:tr>
      <w:tr w:rsidR="009E7C7E" w:rsidRPr="00613129" w:rsidTr="005F20D2">
        <w:trPr>
          <w:trHeight w:val="360"/>
        </w:trPr>
        <w:tc>
          <w:tcPr>
            <w:tcW w:w="1072" w:type="dxa"/>
            <w:vAlign w:val="bottom"/>
          </w:tcPr>
          <w:p w:rsidR="009E7C7E" w:rsidRPr="005114CE" w:rsidRDefault="009E7C7E" w:rsidP="005F20D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9E7C7E" w:rsidRPr="005114CE" w:rsidRDefault="009E7C7E" w:rsidP="005F20D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</w:tr>
    </w:tbl>
    <w:p w:rsidR="009E7C7E" w:rsidRDefault="009E7C7E" w:rsidP="009E7C7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9E7C7E" w:rsidRPr="00613129" w:rsidTr="005F20D2">
        <w:trPr>
          <w:trHeight w:val="288"/>
        </w:trPr>
        <w:tc>
          <w:tcPr>
            <w:tcW w:w="1072" w:type="dxa"/>
            <w:vAlign w:val="bottom"/>
          </w:tcPr>
          <w:p w:rsidR="009E7C7E" w:rsidRPr="005114CE" w:rsidRDefault="009E7C7E" w:rsidP="005F20D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E7C7E" w:rsidRPr="005114CE" w:rsidRDefault="009E7C7E" w:rsidP="005F20D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9E7C7E" w:rsidRPr="005114CE" w:rsidRDefault="009E7C7E" w:rsidP="005F20D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  <w:r w:rsidRPr="009C220D">
              <w:t>$</w:t>
            </w:r>
          </w:p>
        </w:tc>
      </w:tr>
    </w:tbl>
    <w:p w:rsidR="009E7C7E" w:rsidRDefault="009E7C7E" w:rsidP="009E7C7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9E7C7E" w:rsidRPr="00613129" w:rsidTr="005F20D2">
        <w:trPr>
          <w:trHeight w:val="288"/>
        </w:trPr>
        <w:tc>
          <w:tcPr>
            <w:tcW w:w="1491" w:type="dxa"/>
            <w:vAlign w:val="bottom"/>
          </w:tcPr>
          <w:p w:rsidR="009E7C7E" w:rsidRPr="005114CE" w:rsidRDefault="009E7C7E" w:rsidP="005F20D2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</w:tr>
    </w:tbl>
    <w:p w:rsidR="009E7C7E" w:rsidRDefault="009E7C7E" w:rsidP="009E7C7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9E7C7E" w:rsidRPr="00613129" w:rsidTr="005F20D2">
        <w:trPr>
          <w:trHeight w:val="288"/>
        </w:trPr>
        <w:tc>
          <w:tcPr>
            <w:tcW w:w="1080" w:type="dxa"/>
            <w:vAlign w:val="bottom"/>
          </w:tcPr>
          <w:p w:rsidR="009E7C7E" w:rsidRPr="005114CE" w:rsidRDefault="009E7C7E" w:rsidP="005F20D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9E7C7E" w:rsidRPr="005114CE" w:rsidRDefault="009E7C7E" w:rsidP="005F20D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9E7C7E" w:rsidRPr="005114CE" w:rsidRDefault="009E7C7E" w:rsidP="005F20D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E7C7E" w:rsidRPr="009C220D" w:rsidRDefault="009E7C7E" w:rsidP="005F20D2">
            <w:pPr>
              <w:pStyle w:val="FieldText"/>
            </w:pPr>
          </w:p>
        </w:tc>
      </w:tr>
    </w:tbl>
    <w:p w:rsidR="009E7C7E" w:rsidRDefault="009E7C7E" w:rsidP="009E7C7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9E7C7E" w:rsidRPr="00613129" w:rsidTr="005F20D2">
        <w:tc>
          <w:tcPr>
            <w:tcW w:w="5040" w:type="dxa"/>
            <w:vAlign w:val="bottom"/>
          </w:tcPr>
          <w:p w:rsidR="009E7C7E" w:rsidRDefault="009E7C7E" w:rsidP="005F20D2"/>
          <w:p w:rsidR="009E7C7E" w:rsidRPr="005114CE" w:rsidRDefault="009E7C7E" w:rsidP="005F20D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9E7C7E" w:rsidRPr="009C220D" w:rsidRDefault="009E7C7E" w:rsidP="005F20D2">
            <w:pPr>
              <w:pStyle w:val="Checkbox"/>
            </w:pPr>
            <w:r>
              <w:t>YES</w:t>
            </w:r>
          </w:p>
          <w:p w:rsidR="009E7C7E" w:rsidRPr="005114CE" w:rsidRDefault="009E7C7E" w:rsidP="005F20D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9E7C7E" w:rsidRPr="009C220D" w:rsidRDefault="009E7C7E" w:rsidP="005F20D2">
            <w:pPr>
              <w:pStyle w:val="Checkbox"/>
            </w:pPr>
            <w:r>
              <w:t>NO</w:t>
            </w:r>
          </w:p>
          <w:p w:rsidR="009E7C7E" w:rsidRPr="005114CE" w:rsidRDefault="009E7C7E" w:rsidP="005F20D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9E7C7E" w:rsidRDefault="009E7C7E" w:rsidP="005F20D2">
            <w:pPr>
              <w:rPr>
                <w:szCs w:val="19"/>
              </w:rPr>
            </w:pPr>
          </w:p>
          <w:p w:rsidR="009E7C7E" w:rsidRPr="005114CE" w:rsidRDefault="009E7C7E" w:rsidP="005F20D2">
            <w:pPr>
              <w:rPr>
                <w:szCs w:val="19"/>
              </w:rPr>
            </w:pPr>
          </w:p>
        </w:tc>
      </w:tr>
    </w:tbl>
    <w:p w:rsidR="003C1D37" w:rsidRDefault="003C1D37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3C1D37" w:rsidRDefault="003C1D37" w:rsidP="00BC07E3"/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3D7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3C1D37" w:rsidRDefault="003C1D37" w:rsidP="00BC07E3">
            <w:pPr>
              <w:rPr>
                <w:szCs w:val="19"/>
              </w:rPr>
            </w:pPr>
          </w:p>
          <w:p w:rsidR="003C1D37" w:rsidRPr="005114CE" w:rsidRDefault="003C1D37" w:rsidP="00BC07E3">
            <w:pPr>
              <w:rPr>
                <w:szCs w:val="19"/>
              </w:rPr>
            </w:pPr>
          </w:p>
        </w:tc>
      </w:tr>
    </w:tbl>
    <w:p w:rsidR="003C1D37" w:rsidRPr="003C1D37" w:rsidRDefault="00871876" w:rsidP="003C1D37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512BF3" w:rsidP="00871876">
      <w:pPr>
        <w:pStyle w:val="Heading2"/>
      </w:pPr>
      <w:r>
        <w:t>Specialized Skills</w:t>
      </w:r>
    </w:p>
    <w:p w:rsidR="00512BF3" w:rsidRDefault="00512BF3" w:rsidP="00490804">
      <w:pPr>
        <w:pStyle w:val="Italic"/>
        <w:rPr>
          <w:i w:val="0"/>
        </w:rPr>
      </w:pPr>
      <w:r>
        <w:rPr>
          <w:i w:val="0"/>
        </w:rPr>
        <w:t>______PC</w:t>
      </w:r>
      <w:r>
        <w:rPr>
          <w:i w:val="0"/>
        </w:rPr>
        <w:tab/>
      </w:r>
      <w:r>
        <w:rPr>
          <w:i w:val="0"/>
        </w:rPr>
        <w:tab/>
        <w:t>_______Fax/Copy</w:t>
      </w:r>
      <w:r>
        <w:rPr>
          <w:i w:val="0"/>
        </w:rPr>
        <w:tab/>
      </w:r>
      <w:r>
        <w:rPr>
          <w:i w:val="0"/>
        </w:rPr>
        <w:tab/>
        <w:t>Other</w:t>
      </w:r>
      <w:r>
        <w:rPr>
          <w:i w:val="0"/>
        </w:rPr>
        <w:tab/>
        <w:t>______________________________________</w:t>
      </w:r>
    </w:p>
    <w:p w:rsidR="00512BF3" w:rsidRDefault="00512BF3" w:rsidP="00490804">
      <w:pPr>
        <w:pStyle w:val="Italic"/>
        <w:rPr>
          <w:i w:val="0"/>
        </w:rPr>
      </w:pPr>
      <w:r>
        <w:rPr>
          <w:i w:val="0"/>
        </w:rPr>
        <w:t>______Phone System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Other </w:t>
      </w:r>
      <w:r>
        <w:rPr>
          <w:i w:val="0"/>
        </w:rPr>
        <w:tab/>
        <w:t>______________________________________</w:t>
      </w:r>
    </w:p>
    <w:p w:rsidR="00512BF3" w:rsidRDefault="00512BF3" w:rsidP="00490804">
      <w:pPr>
        <w:pStyle w:val="Italic"/>
        <w:rPr>
          <w:i w:val="0"/>
        </w:rPr>
      </w:pPr>
      <w:r>
        <w:rPr>
          <w:i w:val="0"/>
        </w:rPr>
        <w:t>______Microsoft Office Suite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Other</w:t>
      </w:r>
      <w:r>
        <w:rPr>
          <w:i w:val="0"/>
        </w:rPr>
        <w:tab/>
        <w:t>______________________________________</w:t>
      </w:r>
    </w:p>
    <w:p w:rsidR="00512BF3" w:rsidRDefault="00512BF3" w:rsidP="00490804">
      <w:pPr>
        <w:pStyle w:val="Italic"/>
        <w:rPr>
          <w:i w:val="0"/>
        </w:rPr>
      </w:pPr>
    </w:p>
    <w:p w:rsidR="00512BF3" w:rsidRDefault="00512BF3" w:rsidP="00490804">
      <w:pPr>
        <w:pStyle w:val="Italic"/>
        <w:rPr>
          <w:i w:val="0"/>
        </w:rPr>
      </w:pPr>
      <w:r>
        <w:rPr>
          <w:i w:val="0"/>
        </w:rPr>
        <w:t xml:space="preserve">State any additional information </w:t>
      </w:r>
      <w:r w:rsidR="009E7C7E">
        <w:rPr>
          <w:i w:val="0"/>
        </w:rPr>
        <w:t>you feel may be helpful to us in considering your application:</w:t>
      </w:r>
    </w:p>
    <w:p w:rsidR="009E7C7E" w:rsidRDefault="009E7C7E" w:rsidP="00490804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:rsidR="009E7C7E" w:rsidRDefault="009E7C7E" w:rsidP="00490804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:rsidR="009E7C7E" w:rsidRDefault="009E7C7E" w:rsidP="00490804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:rsidR="009E7C7E" w:rsidRDefault="009E7C7E" w:rsidP="00490804">
      <w:pPr>
        <w:pStyle w:val="Italic"/>
        <w:rPr>
          <w:i w:val="0"/>
        </w:rPr>
      </w:pPr>
    </w:p>
    <w:p w:rsidR="009E7C7E" w:rsidRDefault="009E7C7E" w:rsidP="00490804">
      <w:pPr>
        <w:pStyle w:val="Italic"/>
        <w:rPr>
          <w:i w:val="0"/>
        </w:rPr>
      </w:pPr>
      <w:r>
        <w:rPr>
          <w:i w:val="0"/>
        </w:rPr>
        <w:t>Indicate any foreign languages you can speak, read and/or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520"/>
        <w:gridCol w:w="2518"/>
        <w:gridCol w:w="2513"/>
      </w:tblGrid>
      <w:tr w:rsidR="009E7C7E" w:rsidTr="009E7C7E"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Fluent</w:t>
            </w:r>
          </w:p>
        </w:tc>
        <w:tc>
          <w:tcPr>
            <w:tcW w:w="2574" w:type="dxa"/>
          </w:tcPr>
          <w:p w:rsidR="009E7C7E" w:rsidRDefault="005F20D2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Good</w:t>
            </w:r>
          </w:p>
        </w:tc>
        <w:tc>
          <w:tcPr>
            <w:tcW w:w="2574" w:type="dxa"/>
          </w:tcPr>
          <w:p w:rsidR="009E7C7E" w:rsidRDefault="005F20D2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Fair</w:t>
            </w:r>
          </w:p>
        </w:tc>
      </w:tr>
      <w:tr w:rsidR="009E7C7E" w:rsidTr="009E7C7E">
        <w:tc>
          <w:tcPr>
            <w:tcW w:w="2574" w:type="dxa"/>
          </w:tcPr>
          <w:p w:rsidR="009E7C7E" w:rsidRDefault="005F20D2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Speak</w:t>
            </w: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</w:tr>
      <w:tr w:rsidR="009E7C7E" w:rsidTr="009E7C7E">
        <w:tc>
          <w:tcPr>
            <w:tcW w:w="2574" w:type="dxa"/>
          </w:tcPr>
          <w:p w:rsidR="009E7C7E" w:rsidRDefault="005F20D2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Read</w:t>
            </w: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</w:tr>
      <w:tr w:rsidR="009E7C7E" w:rsidTr="009E7C7E">
        <w:tc>
          <w:tcPr>
            <w:tcW w:w="2574" w:type="dxa"/>
          </w:tcPr>
          <w:p w:rsidR="009E7C7E" w:rsidRDefault="005F20D2" w:rsidP="005F20D2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Write</w:t>
            </w: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574" w:type="dxa"/>
          </w:tcPr>
          <w:p w:rsidR="009E7C7E" w:rsidRDefault="009E7C7E" w:rsidP="005F20D2">
            <w:pPr>
              <w:pStyle w:val="Italic"/>
              <w:jc w:val="center"/>
              <w:rPr>
                <w:i w:val="0"/>
              </w:rPr>
            </w:pPr>
          </w:p>
        </w:tc>
      </w:tr>
    </w:tbl>
    <w:p w:rsidR="009E7C7E" w:rsidRDefault="009E7C7E" w:rsidP="00490804">
      <w:pPr>
        <w:pStyle w:val="Italic"/>
        <w:rPr>
          <w:i w:val="0"/>
        </w:rPr>
      </w:pPr>
    </w:p>
    <w:p w:rsidR="005F20D2" w:rsidRDefault="005F20D2" w:rsidP="00490804">
      <w:pPr>
        <w:pStyle w:val="Italic"/>
        <w:rPr>
          <w:i w:val="0"/>
        </w:rPr>
      </w:pPr>
    </w:p>
    <w:p w:rsidR="009E7C7E" w:rsidRPr="003C1D37" w:rsidRDefault="009E7C7E" w:rsidP="009E7C7E">
      <w:pPr>
        <w:pStyle w:val="Heading2"/>
      </w:pPr>
      <w:r>
        <w:lastRenderedPageBreak/>
        <w:t>Applicants Statement</w:t>
      </w:r>
    </w:p>
    <w:p w:rsidR="009E7C7E" w:rsidRDefault="005F20D2" w:rsidP="00490804">
      <w:pPr>
        <w:pStyle w:val="Italic"/>
        <w:rPr>
          <w:i w:val="0"/>
        </w:rPr>
      </w:pPr>
      <w:r>
        <w:rPr>
          <w:i w:val="0"/>
        </w:rPr>
        <w:t>I certify that the answers given herein are true and complete to the best of my knowledge.</w:t>
      </w:r>
    </w:p>
    <w:p w:rsidR="005F20D2" w:rsidRDefault="005F20D2" w:rsidP="00490804">
      <w:pPr>
        <w:pStyle w:val="Italic"/>
        <w:rPr>
          <w:i w:val="0"/>
        </w:rPr>
      </w:pPr>
      <w:r>
        <w:rPr>
          <w:i w:val="0"/>
        </w:rPr>
        <w:t>I voluntarily give the Macon County Health Department right to make a thorough investigation of my past employment and activities, agree to cooperate in such investigation, and release from all liability or responsibility all persons’, companies, or corporations supplying such information.</w:t>
      </w:r>
    </w:p>
    <w:p w:rsidR="005F20D2" w:rsidRDefault="005F20D2" w:rsidP="00490804">
      <w:pPr>
        <w:pStyle w:val="Italic"/>
        <w:rPr>
          <w:i w:val="0"/>
        </w:rPr>
      </w:pPr>
      <w:r>
        <w:rPr>
          <w:i w:val="0"/>
        </w:rPr>
        <w:t xml:space="preserve">I further understand than any false answers or statements made by me on this application or any supplement thereto, or in connection with the above-mentioned investigation, will be sufficient </w:t>
      </w:r>
      <w:r w:rsidR="004368C2">
        <w:rPr>
          <w:i w:val="0"/>
        </w:rPr>
        <w:t xml:space="preserve">grounds </w:t>
      </w:r>
      <w:r>
        <w:rPr>
          <w:i w:val="0"/>
        </w:rPr>
        <w:t xml:space="preserve">for immediate dismissal, regardless of length of employment.  I understand, also, that I am required to abide by all rules and regulation of the </w:t>
      </w:r>
      <w:r w:rsidR="004368C2">
        <w:rPr>
          <w:i w:val="0"/>
        </w:rPr>
        <w:t>Employer</w:t>
      </w:r>
      <w:r>
        <w:rPr>
          <w:i w:val="0"/>
        </w:rPr>
        <w:t>.</w:t>
      </w:r>
    </w:p>
    <w:p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BF358A" w:rsidRDefault="00BF358A" w:rsidP="004E34C6"/>
    <w:p w:rsidR="00BF358A" w:rsidRPr="003C1D37" w:rsidRDefault="00BF358A" w:rsidP="00BF358A">
      <w:pPr>
        <w:pStyle w:val="Heading2"/>
      </w:pPr>
      <w:r>
        <w:t>For Personnel Department Use Only</w:t>
      </w:r>
    </w:p>
    <w:p w:rsidR="00BF358A" w:rsidRDefault="00BF358A" w:rsidP="004E34C6"/>
    <w:p w:rsidR="00BF358A" w:rsidRDefault="00BF358A" w:rsidP="004E34C6">
      <w:r>
        <w:t>Arrange Interview</w:t>
      </w:r>
      <w:r>
        <w:tab/>
        <w:t>_____ Yes</w:t>
      </w:r>
      <w:r>
        <w:tab/>
      </w:r>
      <w:r>
        <w:tab/>
        <w:t>_____No</w:t>
      </w:r>
    </w:p>
    <w:p w:rsidR="00BF358A" w:rsidRDefault="00BF358A" w:rsidP="004E34C6"/>
    <w:p w:rsidR="00BF358A" w:rsidRDefault="00BF358A" w:rsidP="004E34C6">
      <w:r>
        <w:t>Remarks _______________________________________________________________________________________</w:t>
      </w:r>
    </w:p>
    <w:p w:rsidR="00BF358A" w:rsidRDefault="00BF358A" w:rsidP="004E34C6">
      <w:r>
        <w:t>_________________</w:t>
      </w:r>
    </w:p>
    <w:p w:rsidR="00BF358A" w:rsidRDefault="00BF358A" w:rsidP="004E34C6">
      <w:r>
        <w:t>_______________________________________________________________________________________________</w:t>
      </w:r>
    </w:p>
    <w:p w:rsidR="00BF358A" w:rsidRDefault="00BF358A" w:rsidP="004E34C6"/>
    <w:p w:rsidR="00BF358A" w:rsidRDefault="00BF358A" w:rsidP="004E34C6"/>
    <w:p w:rsidR="00BF358A" w:rsidRDefault="00BF358A" w:rsidP="004E34C6">
      <w:r>
        <w:t>Employed</w:t>
      </w:r>
      <w:r>
        <w:tab/>
      </w:r>
      <w:r>
        <w:tab/>
        <w:t>_____ Yes</w:t>
      </w:r>
      <w:r>
        <w:tab/>
      </w:r>
      <w:r>
        <w:tab/>
        <w:t>_____ No</w:t>
      </w:r>
      <w:r>
        <w:tab/>
        <w:t>Date of Employment ________________________</w:t>
      </w:r>
    </w:p>
    <w:p w:rsidR="00BF358A" w:rsidRDefault="00BF358A" w:rsidP="004E34C6"/>
    <w:p w:rsidR="00BF358A" w:rsidRDefault="00BF358A" w:rsidP="004E34C6">
      <w:r>
        <w:t>Job Title _____________________________________ Salary ________________</w:t>
      </w:r>
    </w:p>
    <w:p w:rsidR="00BF358A" w:rsidRDefault="00BF358A" w:rsidP="004E34C6"/>
    <w:p w:rsidR="00BF358A" w:rsidRPr="004E34C6" w:rsidRDefault="00BF358A" w:rsidP="004E34C6">
      <w:r>
        <w:t>By __________________________________________________________  Date_____________________________</w:t>
      </w:r>
    </w:p>
    <w:sectPr w:rsidR="00BF358A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F3" w:rsidRDefault="00E545F3" w:rsidP="00176E67">
      <w:r>
        <w:separator/>
      </w:r>
    </w:p>
  </w:endnote>
  <w:endnote w:type="continuationSeparator" w:id="0">
    <w:p w:rsidR="00E545F3" w:rsidRDefault="00E545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5F20D2" w:rsidRDefault="005F2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F3" w:rsidRDefault="00E545F3" w:rsidP="00176E67">
      <w:r>
        <w:separator/>
      </w:r>
    </w:p>
  </w:footnote>
  <w:footnote w:type="continuationSeparator" w:id="0">
    <w:p w:rsidR="00E545F3" w:rsidRDefault="00E545F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8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D37"/>
    <w:rsid w:val="003D3D7E"/>
    <w:rsid w:val="00400251"/>
    <w:rsid w:val="004368C2"/>
    <w:rsid w:val="00437ED0"/>
    <w:rsid w:val="00440CD8"/>
    <w:rsid w:val="00443837"/>
    <w:rsid w:val="00447DAA"/>
    <w:rsid w:val="00450F66"/>
    <w:rsid w:val="004524FE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BF3"/>
    <w:rsid w:val="0052122B"/>
    <w:rsid w:val="005557F6"/>
    <w:rsid w:val="00563778"/>
    <w:rsid w:val="005B4AE2"/>
    <w:rsid w:val="005D6B80"/>
    <w:rsid w:val="005E63CC"/>
    <w:rsid w:val="005F20D2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6512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F10"/>
    <w:rsid w:val="009C220D"/>
    <w:rsid w:val="009E6C2C"/>
    <w:rsid w:val="009E7C7E"/>
    <w:rsid w:val="00A211B2"/>
    <w:rsid w:val="00A2727E"/>
    <w:rsid w:val="00A35524"/>
    <w:rsid w:val="00A60C9E"/>
    <w:rsid w:val="00A74F99"/>
    <w:rsid w:val="00A82BA3"/>
    <w:rsid w:val="00A94ACC"/>
    <w:rsid w:val="00AA2EA7"/>
    <w:rsid w:val="00AE0EED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358A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45F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47CA9-1476-4DCC-9C68-61969274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F3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d73b3bef-7d67-4f0f-8089-674dadcd94c1@namprd15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.bak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4</Pages>
  <Words>540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Chambers</dc:creator>
  <cp:keywords/>
  <cp:lastModifiedBy>Crystal Baker</cp:lastModifiedBy>
  <cp:revision>2</cp:revision>
  <cp:lastPrinted>2017-11-28T21:39:00Z</cp:lastPrinted>
  <dcterms:created xsi:type="dcterms:W3CDTF">2017-11-29T14:28:00Z</dcterms:created>
  <dcterms:modified xsi:type="dcterms:W3CDTF">2017-11-29T14:28:00Z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